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E9F20" w14:textId="551C8E5F" w:rsidR="002E62C3" w:rsidRPr="002E62C3" w:rsidRDefault="002E62C3" w:rsidP="002E62C3">
      <w:pPr>
        <w:pStyle w:val="Heading1"/>
        <w:jc w:val="center"/>
        <w:rPr>
          <w:rFonts w:ascii="Times" w:hAnsi="Times" w:cs="Times"/>
          <w:color w:val="0000FF"/>
          <w:shd w:val="clear" w:color="auto" w:fill="auto"/>
        </w:rPr>
      </w:pPr>
      <w:r w:rsidRPr="002E62C3">
        <w:rPr>
          <w:color w:val="0000FF"/>
          <w:shd w:val="clear" w:color="auto" w:fill="auto"/>
        </w:rPr>
        <w:t xml:space="preserve">ANNOUNCEMENTS </w:t>
      </w:r>
      <w:r w:rsidR="00776E6D">
        <w:rPr>
          <w:color w:val="0000FF"/>
          <w:shd w:val="clear" w:color="auto" w:fill="auto"/>
        </w:rPr>
        <w:t xml:space="preserve">FOR </w:t>
      </w:r>
      <w:r w:rsidR="00776E6D">
        <w:rPr>
          <w:color w:val="0000FF"/>
          <w:shd w:val="clear" w:color="auto" w:fill="auto"/>
        </w:rPr>
        <w:br/>
      </w:r>
      <w:r w:rsidR="00FB7C77">
        <w:rPr>
          <w:color w:val="0000FF"/>
          <w:shd w:val="clear" w:color="auto" w:fill="auto"/>
        </w:rPr>
        <w:t>THURSDAY, MARCH 23</w:t>
      </w:r>
      <w:r w:rsidR="00776E6D">
        <w:rPr>
          <w:color w:val="0000FF"/>
          <w:shd w:val="clear" w:color="auto" w:fill="auto"/>
        </w:rPr>
        <w:t>, 2017</w:t>
      </w:r>
    </w:p>
    <w:p w14:paraId="27003BBB" w14:textId="77777777" w:rsidR="001C6F78" w:rsidRDefault="001C6F78" w:rsidP="00F75329">
      <w:pPr>
        <w:spacing w:after="0" w:line="240" w:lineRule="auto"/>
        <w:rPr>
          <w:rFonts w:eastAsia="Times New Roman"/>
        </w:rPr>
      </w:pPr>
    </w:p>
    <w:p w14:paraId="39A0A5E5" w14:textId="4364CF97" w:rsidR="00776E6D" w:rsidRDefault="00776E6D" w:rsidP="00776E6D">
      <w:pPr>
        <w:spacing w:after="0" w:line="240" w:lineRule="auto"/>
        <w:rPr>
          <w:rFonts w:eastAsia="Times New Roman"/>
          <w:shd w:val="clear" w:color="auto" w:fill="auto"/>
        </w:rPr>
      </w:pPr>
      <w:r>
        <w:rPr>
          <w:rFonts w:eastAsia="Times New Roman"/>
          <w:shd w:val="clear" w:color="auto" w:fill="auto"/>
        </w:rPr>
        <w:t>PLEASE REMIND your parents of the parent/teacher conferences that will be held next Tuesday from 5:00 pm – 8:00 pm and next Wednesday from 3:30 pm – 6:30 pm.</w:t>
      </w:r>
    </w:p>
    <w:p w14:paraId="63092791" w14:textId="77777777" w:rsidR="00776E6D" w:rsidRDefault="00776E6D" w:rsidP="00776E6D">
      <w:pPr>
        <w:spacing w:after="0" w:line="240" w:lineRule="auto"/>
        <w:rPr>
          <w:rFonts w:eastAsia="Times New Roman"/>
          <w:shd w:val="clear" w:color="auto" w:fill="auto"/>
        </w:rPr>
      </w:pPr>
    </w:p>
    <w:p w14:paraId="7FAFB61D" w14:textId="51C40391" w:rsidR="00B012D1" w:rsidRDefault="00B012D1" w:rsidP="00F75329">
      <w:pPr>
        <w:spacing w:after="0" w:line="240" w:lineRule="auto"/>
        <w:rPr>
          <w:rFonts w:eastAsia="Times New Roman"/>
        </w:rPr>
      </w:pPr>
      <w:r>
        <w:rPr>
          <w:rFonts w:eastAsia="Times New Roman"/>
        </w:rPr>
        <w:t>Please come ou</w:t>
      </w:r>
      <w:r w:rsidR="00870635">
        <w:rPr>
          <w:rFonts w:eastAsia="Times New Roman"/>
        </w:rPr>
        <w:t xml:space="preserve">t and support our Drama </w:t>
      </w:r>
      <w:proofErr w:type="gramStart"/>
      <w:r w:rsidR="00870635">
        <w:rPr>
          <w:rFonts w:eastAsia="Times New Roman"/>
        </w:rPr>
        <w:t>Club</w:t>
      </w:r>
      <w:proofErr w:type="gramEnd"/>
      <w:r w:rsidR="00870635">
        <w:rPr>
          <w:rFonts w:eastAsia="Times New Roman"/>
        </w:rPr>
        <w:t xml:space="preserve"> as</w:t>
      </w:r>
      <w:r>
        <w:rPr>
          <w:rFonts w:eastAsia="Times New Roman"/>
        </w:rPr>
        <w:t xml:space="preserve"> they will be presenting the play “</w:t>
      </w:r>
      <w:proofErr w:type="spellStart"/>
      <w:r>
        <w:rPr>
          <w:rFonts w:eastAsia="Times New Roman"/>
        </w:rPr>
        <w:t>Gothel</w:t>
      </w:r>
      <w:proofErr w:type="spellEnd"/>
      <w:r>
        <w:rPr>
          <w:rFonts w:eastAsia="Times New Roman"/>
        </w:rPr>
        <w:t>”</w:t>
      </w:r>
      <w:r w:rsidR="00870635">
        <w:rPr>
          <w:rFonts w:eastAsia="Times New Roman"/>
        </w:rPr>
        <w:t xml:space="preserve"> this Thursday through Saturday beginning at 7:00 in the High School Cafeteria.  Admission is FREE.</w:t>
      </w:r>
    </w:p>
    <w:p w14:paraId="12EA60C9" w14:textId="77777777" w:rsidR="00B012D1" w:rsidRDefault="00B012D1" w:rsidP="00F75329">
      <w:pPr>
        <w:spacing w:after="0" w:line="240" w:lineRule="auto"/>
        <w:rPr>
          <w:rFonts w:eastAsia="Times New Roman"/>
        </w:rPr>
      </w:pPr>
    </w:p>
    <w:p w14:paraId="19DE2662" w14:textId="5C8D9EA0" w:rsidR="00B35C55" w:rsidRDefault="00B35C55" w:rsidP="00F75329">
      <w:pPr>
        <w:spacing w:after="0" w:line="240" w:lineRule="auto"/>
        <w:rPr>
          <w:rFonts w:eastAsia="Times New Roman"/>
        </w:rPr>
      </w:pPr>
      <w:r>
        <w:rPr>
          <w:rFonts w:eastAsia="Times New Roman"/>
        </w:rPr>
        <w:t>ATTENTION NHS MEMBERS:  The community fish fry that is held</w:t>
      </w:r>
      <w:r w:rsidR="001C6F78">
        <w:rPr>
          <w:rFonts w:eastAsia="Times New Roman"/>
        </w:rPr>
        <w:t xml:space="preserve"> at the St. Catherine’s Hall is</w:t>
      </w:r>
      <w:r>
        <w:rPr>
          <w:rFonts w:eastAsia="Times New Roman"/>
        </w:rPr>
        <w:t xml:space="preserve"> sponsored by various nonprofit organizations.  The Ravenna Fire Department will be hosting the fish fry on Friday, March 24</w:t>
      </w:r>
      <w:r w:rsidRPr="00B35C55">
        <w:rPr>
          <w:rFonts w:eastAsia="Times New Roman"/>
          <w:vertAlign w:val="superscript"/>
        </w:rPr>
        <w:t>th</w:t>
      </w:r>
      <w:r>
        <w:rPr>
          <w:rFonts w:eastAsia="Times New Roman"/>
        </w:rPr>
        <w:t>, and we would like to invite any NHS students that require volunteer hours to please join us at this event.  We could use 8-12 students but will accept anyone that would like to help out the Fire Department.  The time frame we are looking for is 4:30 pm to 7:30 pm or later if you wish to help clean up.</w:t>
      </w:r>
    </w:p>
    <w:p w14:paraId="7A733259" w14:textId="77777777" w:rsidR="00B35C55" w:rsidRDefault="00B35C55" w:rsidP="00F75329">
      <w:pPr>
        <w:spacing w:after="0" w:line="240" w:lineRule="auto"/>
        <w:rPr>
          <w:rFonts w:eastAsia="Times New Roman"/>
        </w:rPr>
      </w:pPr>
    </w:p>
    <w:p w14:paraId="582AA846" w14:textId="64CB3D5E" w:rsidR="00421399" w:rsidRDefault="00174CCD" w:rsidP="002463F3">
      <w:pPr>
        <w:spacing w:after="0" w:line="240" w:lineRule="auto"/>
        <w:rPr>
          <w:rFonts w:eastAsia="Times New Roman"/>
          <w:shd w:val="clear" w:color="auto" w:fill="auto"/>
        </w:rPr>
      </w:pPr>
      <w:r>
        <w:rPr>
          <w:rFonts w:eastAsia="Times New Roman"/>
          <w:shd w:val="clear" w:color="auto" w:fill="auto"/>
        </w:rPr>
        <w:t>A</w:t>
      </w:r>
      <w:r w:rsidR="00421399">
        <w:rPr>
          <w:rFonts w:eastAsia="Times New Roman"/>
          <w:shd w:val="clear" w:color="auto" w:fill="auto"/>
        </w:rPr>
        <w:t>TTN SENIORS:  If you have been an athlete and have received 6 or more Varsity letters, please see Mrs. Iwaniw for a form to fill out</w:t>
      </w:r>
      <w:r w:rsidR="004B34E2">
        <w:rPr>
          <w:rFonts w:eastAsia="Times New Roman"/>
          <w:shd w:val="clear" w:color="auto" w:fill="auto"/>
        </w:rPr>
        <w:t xml:space="preserve"> so that you will receive your Oscar at Senior Awards night</w:t>
      </w:r>
      <w:r w:rsidR="00421399">
        <w:rPr>
          <w:rFonts w:eastAsia="Times New Roman"/>
          <w:shd w:val="clear" w:color="auto" w:fill="auto"/>
        </w:rPr>
        <w:t>.  This form must be filled out and returned to the Athletic office by Wednesday, April 12</w:t>
      </w:r>
      <w:r w:rsidR="00421399" w:rsidRPr="00421399">
        <w:rPr>
          <w:rFonts w:eastAsia="Times New Roman"/>
          <w:shd w:val="clear" w:color="auto" w:fill="auto"/>
          <w:vertAlign w:val="superscript"/>
        </w:rPr>
        <w:t>th</w:t>
      </w:r>
      <w:r w:rsidR="00421399">
        <w:rPr>
          <w:rFonts w:eastAsia="Times New Roman"/>
          <w:shd w:val="clear" w:color="auto" w:fill="auto"/>
        </w:rPr>
        <w:t>.</w:t>
      </w:r>
    </w:p>
    <w:p w14:paraId="77866197" w14:textId="77777777" w:rsidR="00421399" w:rsidRDefault="00421399" w:rsidP="002463F3">
      <w:pPr>
        <w:spacing w:after="0" w:line="240" w:lineRule="auto"/>
        <w:rPr>
          <w:rFonts w:eastAsia="Times New Roman"/>
          <w:shd w:val="clear" w:color="auto" w:fill="auto"/>
        </w:rPr>
      </w:pPr>
    </w:p>
    <w:p w14:paraId="508CDD9C" w14:textId="6EA17B19" w:rsidR="006E5635" w:rsidRDefault="006E5635" w:rsidP="006E5635">
      <w:pPr>
        <w:spacing w:after="0" w:line="240" w:lineRule="auto"/>
        <w:rPr>
          <w:rFonts w:eastAsia="Times New Roman"/>
        </w:rPr>
      </w:pPr>
      <w:r>
        <w:rPr>
          <w:rFonts w:eastAsia="Times New Roman"/>
        </w:rPr>
        <w:t xml:space="preserve">This is the Service Learning project for the Ag Leadership Class group of Chloe </w:t>
      </w:r>
      <w:proofErr w:type="spellStart"/>
      <w:r>
        <w:rPr>
          <w:rFonts w:eastAsia="Times New Roman"/>
        </w:rPr>
        <w:t>Lemkie</w:t>
      </w:r>
      <w:proofErr w:type="spellEnd"/>
      <w:r>
        <w:rPr>
          <w:rFonts w:eastAsia="Times New Roman"/>
        </w:rPr>
        <w:t xml:space="preserve">, Isabel Hammond and Michael Moy. In honor of March is Reading month, we are collecting new or gently used books for kids and people of all ages. We will donate these books to Every Woman's Place of Muskegon. Books can be brought to the Ravenna FFA Chapter in the High School, or contact FFA to arrange for pick up. We are collecting now through </w:t>
      </w:r>
      <w:r w:rsidR="00032620">
        <w:rPr>
          <w:rStyle w:val="aqj"/>
          <w:rFonts w:eastAsia="Times New Roman"/>
        </w:rPr>
        <w:t>TOMORROW</w:t>
      </w:r>
      <w:bookmarkStart w:id="0" w:name="_GoBack"/>
      <w:bookmarkEnd w:id="0"/>
      <w:r>
        <w:rPr>
          <w:rFonts w:eastAsia="Times New Roman"/>
        </w:rPr>
        <w:t>.</w:t>
      </w:r>
    </w:p>
    <w:p w14:paraId="084A6D38" w14:textId="77777777" w:rsidR="001C6F78" w:rsidRPr="00032620" w:rsidRDefault="001C6F78" w:rsidP="000F72DC">
      <w:pPr>
        <w:rPr>
          <w:b/>
        </w:rPr>
      </w:pPr>
    </w:p>
    <w:p w14:paraId="605FF260" w14:textId="77777777" w:rsidR="00761E68" w:rsidRPr="00032620" w:rsidRDefault="00761E68" w:rsidP="000F72DC">
      <w:pPr>
        <w:rPr>
          <w:b/>
        </w:rPr>
      </w:pPr>
      <w:r w:rsidRPr="00032620">
        <w:rPr>
          <w:b/>
        </w:rPr>
        <w:t xml:space="preserve">PROM DRESSES: If you have a 2-piece prom dress, please bring a picture to the office for approval and your name will be added to our list. </w:t>
      </w:r>
    </w:p>
    <w:p w14:paraId="0EE8612A" w14:textId="77777777" w:rsidR="003B101F" w:rsidRPr="000F72DC" w:rsidRDefault="00761E68" w:rsidP="000F72DC">
      <w:pPr>
        <w:pStyle w:val="Heading2"/>
      </w:pPr>
      <w:r w:rsidRPr="000F72DC">
        <w:t>DAILY REMINDERS</w:t>
      </w:r>
    </w:p>
    <w:p w14:paraId="1180DC80" w14:textId="77777777" w:rsidR="00174CCD" w:rsidRDefault="00174CCD" w:rsidP="00174CCD">
      <w:pPr>
        <w:spacing w:after="0" w:line="240" w:lineRule="auto"/>
        <w:rPr>
          <w:rFonts w:eastAsia="Times New Roman"/>
          <w:shd w:val="clear" w:color="auto" w:fill="auto"/>
        </w:rPr>
      </w:pPr>
      <w:r w:rsidRPr="00F75329">
        <w:rPr>
          <w:rFonts w:eastAsia="Times New Roman"/>
          <w:shd w:val="clear" w:color="auto" w:fill="auto"/>
        </w:rPr>
        <w:t xml:space="preserve">No more text messages will be accepted as permission to leave school.  Your parent must </w:t>
      </w:r>
      <w:r w:rsidRPr="00F75329">
        <w:rPr>
          <w:rFonts w:eastAsia="Times New Roman"/>
          <w:b/>
          <w:bCs/>
          <w:shd w:val="clear" w:color="auto" w:fill="auto"/>
        </w:rPr>
        <w:t>call the school</w:t>
      </w:r>
      <w:r w:rsidRPr="00F75329">
        <w:rPr>
          <w:rFonts w:eastAsia="Times New Roman"/>
          <w:shd w:val="clear" w:color="auto" w:fill="auto"/>
        </w:rPr>
        <w:t xml:space="preserve"> to give permission if you need to leave the school anytime throughout the day.</w:t>
      </w:r>
      <w:r w:rsidRPr="00F75329">
        <w:rPr>
          <w:rFonts w:eastAsia="Times New Roman"/>
          <w:shd w:val="clear" w:color="auto" w:fill="auto"/>
        </w:rPr>
        <w:br w:type="textWrapping" w:clear="all"/>
      </w:r>
    </w:p>
    <w:p w14:paraId="65029668" w14:textId="77777777" w:rsidR="00761E68" w:rsidRPr="00761E68" w:rsidRDefault="00761E68" w:rsidP="000F72DC">
      <w:r w:rsidRPr="00761E68">
        <w:t xml:space="preserve">Do not forget to order your 2017 yearbook! Go to smart-pay.com and order your yearbook and the cost will be $45. You can also bring a check or cash to Ms. </w:t>
      </w:r>
      <w:proofErr w:type="spellStart"/>
      <w:r w:rsidRPr="00761E68">
        <w:t>Maleski</w:t>
      </w:r>
      <w:proofErr w:type="spellEnd"/>
      <w:r w:rsidRPr="00761E68">
        <w:t xml:space="preserve">. </w:t>
      </w:r>
    </w:p>
    <w:p w14:paraId="2F510D77" w14:textId="5102BA19" w:rsidR="00761E68" w:rsidRPr="00761E68" w:rsidRDefault="00761E68" w:rsidP="000F72DC">
      <w:r w:rsidRPr="00761E68">
        <w:t xml:space="preserve">After school tutoring is held every Tuesday in Mrs. </w:t>
      </w:r>
      <w:proofErr w:type="spellStart"/>
      <w:r w:rsidRPr="00761E68">
        <w:t>Varso’s</w:t>
      </w:r>
      <w:proofErr w:type="spellEnd"/>
      <w:r w:rsidRPr="00761E68">
        <w:t xml:space="preserve"> room and every Thursday in Mr. Slater’s room from 3:00 pm – 3:45 pm.</w:t>
      </w:r>
    </w:p>
    <w:p w14:paraId="537E6778" w14:textId="77777777" w:rsidR="00761E68" w:rsidRPr="00761E68" w:rsidRDefault="00761E68" w:rsidP="000F72DC">
      <w:r w:rsidRPr="00761E68">
        <w:lastRenderedPageBreak/>
        <w:t xml:space="preserve">All students that drive to SCHOOL must have a parking permit visible in the front window of their vehicle. </w:t>
      </w:r>
    </w:p>
    <w:p w14:paraId="33544D3F" w14:textId="77777777" w:rsidR="00761E68" w:rsidRPr="00761E68" w:rsidRDefault="00761E68" w:rsidP="000F72DC">
      <w:r w:rsidRPr="00761E68">
        <w:t xml:space="preserve">If you are not involved in an after school activity, you must leave the building after school. </w:t>
      </w:r>
    </w:p>
    <w:p w14:paraId="44243DE2" w14:textId="77777777" w:rsidR="00761E68" w:rsidRPr="00761E68" w:rsidRDefault="00761E68" w:rsidP="000F72DC">
      <w:pPr>
        <w:pStyle w:val="Heading2"/>
        <w:rPr>
          <w:rFonts w:ascii="Times" w:hAnsi="Times" w:cs="Times"/>
        </w:rPr>
      </w:pPr>
      <w:r w:rsidRPr="00761E68">
        <w:t xml:space="preserve">BULLDOG SPORTS BEAT </w:t>
      </w:r>
    </w:p>
    <w:p w14:paraId="186DD0C5" w14:textId="77777777" w:rsidR="00761E68" w:rsidRDefault="00761E68" w:rsidP="000F72DC">
      <w:pPr>
        <w:pStyle w:val="Heading2"/>
        <w:rPr>
          <w:rFonts w:ascii="Times" w:hAnsi="Times" w:cs="Times"/>
          <w:sz w:val="24"/>
          <w:szCs w:val="24"/>
        </w:rPr>
      </w:pPr>
      <w:r>
        <w:t xml:space="preserve">UPCOMING EVENTS </w:t>
      </w:r>
    </w:p>
    <w:p w14:paraId="5FD1F9A9" w14:textId="77777777" w:rsidR="00F75329" w:rsidRDefault="00C372E0" w:rsidP="000F72DC">
      <w:pPr>
        <w:rPr>
          <w:rFonts w:cs="Times"/>
        </w:rPr>
      </w:pPr>
      <w:r>
        <w:rPr>
          <w:rFonts w:cs="Times"/>
        </w:rPr>
        <w:t>3/23 – 3/25</w:t>
      </w:r>
      <w:r>
        <w:rPr>
          <w:rFonts w:cs="Times"/>
        </w:rPr>
        <w:tab/>
        <w:t>Drama Club Play – HS Cafeteria – 7:00 pm – 9:00 pm</w:t>
      </w:r>
    </w:p>
    <w:p w14:paraId="0A91BC53" w14:textId="77777777" w:rsidR="00F75329" w:rsidRDefault="00F75329" w:rsidP="000F72DC">
      <w:pPr>
        <w:rPr>
          <w:rFonts w:cs="Times"/>
        </w:rPr>
      </w:pPr>
      <w:r>
        <w:rPr>
          <w:rFonts w:cs="Times"/>
        </w:rPr>
        <w:t>3/24</w:t>
      </w:r>
      <w:r>
        <w:rPr>
          <w:rFonts w:cs="Times"/>
        </w:rPr>
        <w:tab/>
        <w:t>End of 3</w:t>
      </w:r>
      <w:r w:rsidRPr="00F75329">
        <w:rPr>
          <w:rFonts w:cs="Times"/>
          <w:vertAlign w:val="superscript"/>
        </w:rPr>
        <w:t>rd</w:t>
      </w:r>
      <w:r>
        <w:rPr>
          <w:rFonts w:cs="Times"/>
        </w:rPr>
        <w:t xml:space="preserve"> Marking Period</w:t>
      </w:r>
    </w:p>
    <w:p w14:paraId="41EA50D0" w14:textId="77777777" w:rsidR="00F75329" w:rsidRDefault="00F75329" w:rsidP="000F72DC">
      <w:pPr>
        <w:rPr>
          <w:rFonts w:cs="Times"/>
        </w:rPr>
      </w:pPr>
      <w:r>
        <w:rPr>
          <w:rFonts w:cs="Times"/>
        </w:rPr>
        <w:t>3/27</w:t>
      </w:r>
      <w:r>
        <w:rPr>
          <w:rFonts w:cs="Times"/>
        </w:rPr>
        <w:tab/>
        <w:t>FFA Meeting in Mrs. Block’s Room @2:45 pm</w:t>
      </w:r>
    </w:p>
    <w:p w14:paraId="6A070E72" w14:textId="77777777" w:rsidR="004B34E2" w:rsidRDefault="00F75329" w:rsidP="000F72DC">
      <w:pPr>
        <w:rPr>
          <w:rFonts w:cs="Times"/>
        </w:rPr>
      </w:pPr>
      <w:r>
        <w:rPr>
          <w:rFonts w:cs="Times"/>
        </w:rPr>
        <w:tab/>
        <w:t>High School Wrestling Banquet in High School Cafeteria @6:00 pm</w:t>
      </w:r>
    </w:p>
    <w:p w14:paraId="4D3DF4AA" w14:textId="77777777" w:rsidR="004B34E2" w:rsidRDefault="004B34E2" w:rsidP="000F72DC">
      <w:pPr>
        <w:rPr>
          <w:rFonts w:cs="Times"/>
        </w:rPr>
      </w:pPr>
      <w:r>
        <w:rPr>
          <w:rFonts w:cs="Times"/>
        </w:rPr>
        <w:t>3/28</w:t>
      </w:r>
      <w:r>
        <w:rPr>
          <w:rFonts w:cs="Times"/>
        </w:rPr>
        <w:tab/>
        <w:t>High School/Middle School Parent-Teacher Conferences – 5:00 pm – 8:00 pm</w:t>
      </w:r>
    </w:p>
    <w:p w14:paraId="313FCF27" w14:textId="14655E91" w:rsidR="00B012D1" w:rsidRDefault="00B012D1" w:rsidP="000F72DC">
      <w:pPr>
        <w:rPr>
          <w:rFonts w:cs="Times"/>
        </w:rPr>
      </w:pPr>
      <w:r>
        <w:rPr>
          <w:rFonts w:cs="Times"/>
        </w:rPr>
        <w:tab/>
        <w:t>High School Art Exhibit @Muskegon Art Museum – 5:30 pm – 7:00 pm</w:t>
      </w:r>
    </w:p>
    <w:p w14:paraId="164C28CD" w14:textId="77777777" w:rsidR="004B34E2" w:rsidRDefault="004B34E2" w:rsidP="000F72DC">
      <w:pPr>
        <w:rPr>
          <w:rFonts w:cs="Times"/>
        </w:rPr>
      </w:pPr>
      <w:r>
        <w:rPr>
          <w:rFonts w:cs="Times"/>
        </w:rPr>
        <w:t>3/29</w:t>
      </w:r>
      <w:r>
        <w:rPr>
          <w:rFonts w:cs="Times"/>
        </w:rPr>
        <w:tab/>
        <w:t>High School/Middle School Parent-Teacher Conferences – 3:30 pm – 6:30 pm</w:t>
      </w:r>
    </w:p>
    <w:p w14:paraId="23760297" w14:textId="77777777" w:rsidR="004B34E2" w:rsidRDefault="004B34E2" w:rsidP="000F72DC">
      <w:pPr>
        <w:rPr>
          <w:rFonts w:cs="Times"/>
        </w:rPr>
      </w:pPr>
      <w:r>
        <w:rPr>
          <w:rFonts w:cs="Times"/>
        </w:rPr>
        <w:t>3/31</w:t>
      </w:r>
      <w:r>
        <w:rPr>
          <w:rFonts w:cs="Times"/>
        </w:rPr>
        <w:tab/>
        <w:t>NO SCHOOL – SPRING BREAK BEGINS</w:t>
      </w:r>
    </w:p>
    <w:p w14:paraId="0FE99F78" w14:textId="0F6CF6DB" w:rsidR="00B012D1" w:rsidRDefault="00B012D1" w:rsidP="000F72DC">
      <w:pPr>
        <w:rPr>
          <w:rFonts w:cs="Times"/>
        </w:rPr>
      </w:pPr>
      <w:r>
        <w:rPr>
          <w:rFonts w:cs="Times"/>
        </w:rPr>
        <w:t>4/3 – 4/7 – SPRING BREAK – SCHOOL RESUMES APRIL 10</w:t>
      </w:r>
      <w:r w:rsidRPr="00B012D1">
        <w:rPr>
          <w:rFonts w:cs="Times"/>
          <w:vertAlign w:val="superscript"/>
        </w:rPr>
        <w:t>TH</w:t>
      </w:r>
    </w:p>
    <w:p w14:paraId="5CC868E5" w14:textId="54CB5E94" w:rsidR="00B012D1" w:rsidRDefault="00B012D1" w:rsidP="000F72DC">
      <w:pPr>
        <w:rPr>
          <w:rFonts w:cs="Times"/>
        </w:rPr>
      </w:pPr>
      <w:r>
        <w:rPr>
          <w:rFonts w:cs="Times"/>
        </w:rPr>
        <w:t>4/11</w:t>
      </w:r>
      <w:r>
        <w:rPr>
          <w:rFonts w:cs="Times"/>
        </w:rPr>
        <w:tab/>
        <w:t>Senior Job Shadow Day</w:t>
      </w:r>
    </w:p>
    <w:p w14:paraId="6246E4FB" w14:textId="7CFF0823" w:rsidR="00B012D1" w:rsidRDefault="00B012D1" w:rsidP="000F72DC">
      <w:pPr>
        <w:rPr>
          <w:rFonts w:cs="Times"/>
        </w:rPr>
      </w:pPr>
      <w:proofErr w:type="gramStart"/>
      <w:r>
        <w:rPr>
          <w:rFonts w:cs="Times"/>
        </w:rPr>
        <w:t>4/12</w:t>
      </w:r>
      <w:r>
        <w:rPr>
          <w:rFonts w:cs="Times"/>
        </w:rPr>
        <w:tab/>
        <w:t>Student Council</w:t>
      </w:r>
      <w:proofErr w:type="gramEnd"/>
      <w:r>
        <w:rPr>
          <w:rFonts w:cs="Times"/>
        </w:rPr>
        <w:t xml:space="preserve"> Meeting in Room 106 – 7:00 am</w:t>
      </w:r>
    </w:p>
    <w:p w14:paraId="270AF998" w14:textId="5534A68E" w:rsidR="00C372E0" w:rsidRDefault="00B012D1" w:rsidP="000F72DC">
      <w:r>
        <w:rPr>
          <w:rFonts w:cs="Times"/>
        </w:rPr>
        <w:t>4/14</w:t>
      </w:r>
      <w:r>
        <w:rPr>
          <w:rFonts w:cs="Times"/>
        </w:rPr>
        <w:tab/>
        <w:t>½ DAY FOR STUDENTS – DISMISSAL AT 10:51 AM</w:t>
      </w:r>
      <w:r w:rsidR="00C372E0">
        <w:rPr>
          <w:rFonts w:cs="Times"/>
        </w:rPr>
        <w:tab/>
      </w:r>
    </w:p>
    <w:sectPr w:rsidR="00C372E0" w:rsidSect="00F47A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CEFFF" w14:textId="77777777" w:rsidR="00B012D1" w:rsidRDefault="00B012D1" w:rsidP="000F72DC">
      <w:r>
        <w:separator/>
      </w:r>
    </w:p>
  </w:endnote>
  <w:endnote w:type="continuationSeparator" w:id="0">
    <w:p w14:paraId="7732B41C" w14:textId="77777777" w:rsidR="00B012D1" w:rsidRDefault="00B012D1" w:rsidP="000F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CA0B3" w14:textId="77777777" w:rsidR="00B012D1" w:rsidRDefault="00B012D1" w:rsidP="000F72DC">
      <w:r>
        <w:separator/>
      </w:r>
    </w:p>
  </w:footnote>
  <w:footnote w:type="continuationSeparator" w:id="0">
    <w:p w14:paraId="7FD65899" w14:textId="77777777" w:rsidR="00B012D1" w:rsidRDefault="00B012D1" w:rsidP="000F72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548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F3C4A1C"/>
    <w:multiLevelType w:val="hybridMultilevel"/>
    <w:tmpl w:val="AF6E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2028E"/>
    <w:multiLevelType w:val="hybridMultilevel"/>
    <w:tmpl w:val="3E88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00"/>
    <w:rsid w:val="00032620"/>
    <w:rsid w:val="00085987"/>
    <w:rsid w:val="00096625"/>
    <w:rsid w:val="000A6E8E"/>
    <w:rsid w:val="000D23F6"/>
    <w:rsid w:val="000D2908"/>
    <w:rsid w:val="000D4E6B"/>
    <w:rsid w:val="000E0696"/>
    <w:rsid w:val="000F18A8"/>
    <w:rsid w:val="000F72DC"/>
    <w:rsid w:val="00120EE0"/>
    <w:rsid w:val="001221D0"/>
    <w:rsid w:val="0017386A"/>
    <w:rsid w:val="00174CCD"/>
    <w:rsid w:val="00180EAB"/>
    <w:rsid w:val="001A4E1F"/>
    <w:rsid w:val="001C6F78"/>
    <w:rsid w:val="00202C76"/>
    <w:rsid w:val="002463F3"/>
    <w:rsid w:val="00256724"/>
    <w:rsid w:val="002B3CC7"/>
    <w:rsid w:val="002E62C3"/>
    <w:rsid w:val="002F20FA"/>
    <w:rsid w:val="0030295F"/>
    <w:rsid w:val="003118BC"/>
    <w:rsid w:val="00336A8E"/>
    <w:rsid w:val="00337A82"/>
    <w:rsid w:val="0034393A"/>
    <w:rsid w:val="00347491"/>
    <w:rsid w:val="00361F69"/>
    <w:rsid w:val="003B101F"/>
    <w:rsid w:val="003C0254"/>
    <w:rsid w:val="003C44FC"/>
    <w:rsid w:val="003D4E00"/>
    <w:rsid w:val="003F5FA5"/>
    <w:rsid w:val="004062B1"/>
    <w:rsid w:val="00421399"/>
    <w:rsid w:val="004420F8"/>
    <w:rsid w:val="004653DB"/>
    <w:rsid w:val="004903D5"/>
    <w:rsid w:val="004B34E2"/>
    <w:rsid w:val="004D57F2"/>
    <w:rsid w:val="004F4312"/>
    <w:rsid w:val="00513EA4"/>
    <w:rsid w:val="005166E5"/>
    <w:rsid w:val="00546C66"/>
    <w:rsid w:val="00575CB2"/>
    <w:rsid w:val="005763A1"/>
    <w:rsid w:val="00606940"/>
    <w:rsid w:val="00656243"/>
    <w:rsid w:val="00673077"/>
    <w:rsid w:val="006A72D4"/>
    <w:rsid w:val="006B3D99"/>
    <w:rsid w:val="006B5965"/>
    <w:rsid w:val="006D63B2"/>
    <w:rsid w:val="006E5635"/>
    <w:rsid w:val="006F311B"/>
    <w:rsid w:val="00731081"/>
    <w:rsid w:val="007500F4"/>
    <w:rsid w:val="00761E68"/>
    <w:rsid w:val="00766FE7"/>
    <w:rsid w:val="007703C6"/>
    <w:rsid w:val="007736E4"/>
    <w:rsid w:val="00776E6D"/>
    <w:rsid w:val="007A56B1"/>
    <w:rsid w:val="007D7EE5"/>
    <w:rsid w:val="007E52F2"/>
    <w:rsid w:val="00812DF0"/>
    <w:rsid w:val="00870635"/>
    <w:rsid w:val="0088690B"/>
    <w:rsid w:val="008E65EF"/>
    <w:rsid w:val="00901AB2"/>
    <w:rsid w:val="009112F3"/>
    <w:rsid w:val="0093440D"/>
    <w:rsid w:val="00937923"/>
    <w:rsid w:val="00976368"/>
    <w:rsid w:val="00984E12"/>
    <w:rsid w:val="00986377"/>
    <w:rsid w:val="009A6F52"/>
    <w:rsid w:val="009F121B"/>
    <w:rsid w:val="00A815C9"/>
    <w:rsid w:val="00A91061"/>
    <w:rsid w:val="00AA74A9"/>
    <w:rsid w:val="00AB0048"/>
    <w:rsid w:val="00AC34A7"/>
    <w:rsid w:val="00B012D1"/>
    <w:rsid w:val="00B05E0C"/>
    <w:rsid w:val="00B35C55"/>
    <w:rsid w:val="00B55F4C"/>
    <w:rsid w:val="00BC0298"/>
    <w:rsid w:val="00BC131E"/>
    <w:rsid w:val="00BF5009"/>
    <w:rsid w:val="00C022FD"/>
    <w:rsid w:val="00C30538"/>
    <w:rsid w:val="00C372E0"/>
    <w:rsid w:val="00C53A07"/>
    <w:rsid w:val="00C60710"/>
    <w:rsid w:val="00C71E85"/>
    <w:rsid w:val="00C74C8E"/>
    <w:rsid w:val="00C80C81"/>
    <w:rsid w:val="00C84DA8"/>
    <w:rsid w:val="00CE6D2C"/>
    <w:rsid w:val="00D27546"/>
    <w:rsid w:val="00D32C3F"/>
    <w:rsid w:val="00D32CFF"/>
    <w:rsid w:val="00D873F1"/>
    <w:rsid w:val="00DF297F"/>
    <w:rsid w:val="00E008F3"/>
    <w:rsid w:val="00E2451E"/>
    <w:rsid w:val="00E666B7"/>
    <w:rsid w:val="00E84CA0"/>
    <w:rsid w:val="00E90EBA"/>
    <w:rsid w:val="00E91774"/>
    <w:rsid w:val="00EB5FA4"/>
    <w:rsid w:val="00EC2CBB"/>
    <w:rsid w:val="00EC4F0F"/>
    <w:rsid w:val="00F005CB"/>
    <w:rsid w:val="00F20E11"/>
    <w:rsid w:val="00F47AEE"/>
    <w:rsid w:val="00F75329"/>
    <w:rsid w:val="00F91320"/>
    <w:rsid w:val="00FB7C77"/>
    <w:rsid w:val="00FC1D39"/>
    <w:rsid w:val="00FC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F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0F72DC"/>
    <w:pPr>
      <w:spacing w:after="200" w:line="276" w:lineRule="auto"/>
    </w:pPr>
    <w:rPr>
      <w:rFonts w:ascii="Verdana" w:hAnsi="Verdana"/>
      <w:sz w:val="24"/>
      <w:szCs w:val="24"/>
      <w:shd w:val="clear" w:color="auto" w:fill="FFFFFF"/>
    </w:rPr>
  </w:style>
  <w:style w:type="paragraph" w:styleId="Heading1">
    <w:name w:val="heading 1"/>
    <w:basedOn w:val="Normal"/>
    <w:next w:val="Normal"/>
    <w:link w:val="Heading1Char"/>
    <w:uiPriority w:val="9"/>
    <w:qFormat/>
    <w:rsid w:val="000F72DC"/>
    <w:pPr>
      <w:keepNext/>
      <w:keepLines/>
      <w:spacing w:before="480" w:after="0"/>
      <w:outlineLvl w:val="0"/>
    </w:pPr>
    <w:rPr>
      <w:rFonts w:eastAsia="MS Gothic"/>
      <w:b/>
      <w:bCs/>
      <w:sz w:val="36"/>
      <w:szCs w:val="28"/>
    </w:rPr>
  </w:style>
  <w:style w:type="paragraph" w:styleId="Heading2">
    <w:name w:val="heading 2"/>
    <w:basedOn w:val="Normal"/>
    <w:next w:val="Normal"/>
    <w:link w:val="Heading2Char"/>
    <w:uiPriority w:val="9"/>
    <w:unhideWhenUsed/>
    <w:qFormat/>
    <w:rsid w:val="000F72DC"/>
    <w:pPr>
      <w:keepNext/>
      <w:keepLines/>
      <w:spacing w:before="200" w:after="0"/>
      <w:outlineLvl w:val="1"/>
    </w:pPr>
    <w:rPr>
      <w:rFonts w:eastAsia="MS Gothic"/>
      <w:b/>
      <w:bCs/>
      <w:sz w:val="28"/>
      <w:szCs w:val="28"/>
    </w:rPr>
  </w:style>
  <w:style w:type="paragraph" w:styleId="Heading3">
    <w:name w:val="heading 3"/>
    <w:basedOn w:val="Normal"/>
    <w:next w:val="Normal"/>
    <w:link w:val="Heading3Char"/>
    <w:uiPriority w:val="9"/>
    <w:unhideWhenUsed/>
    <w:qFormat/>
    <w:rsid w:val="00337A82"/>
    <w:pPr>
      <w:keepNext/>
      <w:keepLines/>
      <w:spacing w:before="200" w:after="0"/>
      <w:outlineLvl w:val="2"/>
    </w:pPr>
    <w:rPr>
      <w:rFonts w:ascii="Cambria" w:eastAsia="MS Gothic" w:hAnsi="Cambria"/>
      <w:b/>
      <w:bCs/>
    </w:rPr>
  </w:style>
  <w:style w:type="paragraph" w:styleId="Heading4">
    <w:name w:val="heading 4"/>
    <w:basedOn w:val="Normal"/>
    <w:next w:val="Normal"/>
    <w:link w:val="Heading4Char"/>
    <w:uiPriority w:val="9"/>
    <w:semiHidden/>
    <w:unhideWhenUsed/>
    <w:qFormat/>
    <w:rsid w:val="00337A82"/>
    <w:pPr>
      <w:keepNext/>
      <w:keepLines/>
      <w:spacing w:before="200" w:after="0"/>
      <w:outlineLvl w:val="3"/>
    </w:pPr>
    <w:rPr>
      <w:rFonts w:ascii="Cambria" w:eastAsia="MS Gothic"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0FA"/>
    <w:rPr>
      <w:sz w:val="22"/>
      <w:szCs w:val="22"/>
    </w:rPr>
  </w:style>
  <w:style w:type="paragraph" w:styleId="Title">
    <w:name w:val="Title"/>
    <w:basedOn w:val="Normal"/>
    <w:next w:val="Normal"/>
    <w:link w:val="TitleChar"/>
    <w:uiPriority w:val="10"/>
    <w:qFormat/>
    <w:rsid w:val="00337A82"/>
    <w:pPr>
      <w:spacing w:after="300" w:line="240" w:lineRule="auto"/>
      <w:contextualSpacing/>
    </w:pPr>
    <w:rPr>
      <w:rFonts w:ascii="Cambria" w:eastAsia="MS Gothic" w:hAnsi="Cambria"/>
      <w:spacing w:val="5"/>
      <w:kern w:val="28"/>
      <w:sz w:val="52"/>
      <w:szCs w:val="52"/>
    </w:rPr>
  </w:style>
  <w:style w:type="character" w:customStyle="1" w:styleId="TitleChar">
    <w:name w:val="Title Char"/>
    <w:link w:val="Title"/>
    <w:uiPriority w:val="10"/>
    <w:rsid w:val="00337A82"/>
    <w:rPr>
      <w:rFonts w:ascii="Cambria" w:eastAsia="MS Gothic" w:hAnsi="Cambria" w:cs="Times New Roman"/>
      <w:spacing w:val="5"/>
      <w:kern w:val="28"/>
      <w:sz w:val="52"/>
      <w:szCs w:val="52"/>
    </w:rPr>
  </w:style>
  <w:style w:type="character" w:customStyle="1" w:styleId="Heading1Char">
    <w:name w:val="Heading 1 Char"/>
    <w:link w:val="Heading1"/>
    <w:uiPriority w:val="9"/>
    <w:rsid w:val="000F72DC"/>
    <w:rPr>
      <w:rFonts w:ascii="Verdana" w:eastAsia="MS Gothic" w:hAnsi="Verdana" w:cs="Times New Roman"/>
      <w:b/>
      <w:bCs/>
      <w:sz w:val="36"/>
      <w:szCs w:val="28"/>
    </w:rPr>
  </w:style>
  <w:style w:type="character" w:customStyle="1" w:styleId="Heading2Char">
    <w:name w:val="Heading 2 Char"/>
    <w:link w:val="Heading2"/>
    <w:uiPriority w:val="9"/>
    <w:rsid w:val="000F72DC"/>
    <w:rPr>
      <w:rFonts w:ascii="Verdana" w:eastAsia="MS Gothic" w:hAnsi="Verdana" w:cs="Times New Roman"/>
      <w:b/>
      <w:bCs/>
      <w:sz w:val="28"/>
      <w:szCs w:val="28"/>
    </w:rPr>
  </w:style>
  <w:style w:type="character" w:customStyle="1" w:styleId="Heading3Char">
    <w:name w:val="Heading 3 Char"/>
    <w:link w:val="Heading3"/>
    <w:uiPriority w:val="9"/>
    <w:rsid w:val="00337A82"/>
    <w:rPr>
      <w:rFonts w:ascii="Cambria" w:eastAsia="MS Gothic" w:hAnsi="Cambria" w:cs="Times New Roman"/>
      <w:b/>
      <w:bCs/>
    </w:rPr>
  </w:style>
  <w:style w:type="paragraph" w:styleId="BalloonText">
    <w:name w:val="Balloon Text"/>
    <w:basedOn w:val="Normal"/>
    <w:link w:val="BalloonTextChar"/>
    <w:uiPriority w:val="99"/>
    <w:semiHidden/>
    <w:unhideWhenUsed/>
    <w:rsid w:val="00E917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1774"/>
    <w:rPr>
      <w:rFonts w:ascii="Tahoma" w:hAnsi="Tahoma" w:cs="Tahoma"/>
      <w:sz w:val="16"/>
      <w:szCs w:val="16"/>
    </w:rPr>
  </w:style>
  <w:style w:type="character" w:styleId="Hyperlink">
    <w:name w:val="Hyperlink"/>
    <w:uiPriority w:val="99"/>
    <w:unhideWhenUsed/>
    <w:rsid w:val="00575CB2"/>
    <w:rPr>
      <w:color w:val="0000FF"/>
      <w:u w:val="single"/>
    </w:rPr>
  </w:style>
  <w:style w:type="paragraph" w:styleId="Quote">
    <w:name w:val="Quote"/>
    <w:basedOn w:val="Normal"/>
    <w:next w:val="Normal"/>
    <w:link w:val="QuoteChar"/>
    <w:uiPriority w:val="29"/>
    <w:qFormat/>
    <w:rsid w:val="006F311B"/>
    <w:rPr>
      <w:i/>
      <w:iCs/>
      <w:color w:val="000000"/>
    </w:rPr>
  </w:style>
  <w:style w:type="character" w:customStyle="1" w:styleId="QuoteChar">
    <w:name w:val="Quote Char"/>
    <w:link w:val="Quote"/>
    <w:uiPriority w:val="29"/>
    <w:rsid w:val="006F311B"/>
    <w:rPr>
      <w:i/>
      <w:iCs/>
      <w:color w:val="000000"/>
    </w:rPr>
  </w:style>
  <w:style w:type="paragraph" w:styleId="IntenseQuote">
    <w:name w:val="Intense Quote"/>
    <w:basedOn w:val="Normal"/>
    <w:next w:val="Normal"/>
    <w:link w:val="IntenseQuoteChar"/>
    <w:uiPriority w:val="30"/>
    <w:qFormat/>
    <w:rsid w:val="0098637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86377"/>
    <w:rPr>
      <w:b/>
      <w:bCs/>
      <w:i/>
      <w:iCs/>
      <w:color w:val="4F81BD"/>
    </w:rPr>
  </w:style>
  <w:style w:type="paragraph" w:styleId="Header">
    <w:name w:val="header"/>
    <w:basedOn w:val="Normal"/>
    <w:link w:val="HeaderChar"/>
    <w:uiPriority w:val="99"/>
    <w:unhideWhenUsed/>
    <w:rsid w:val="00EB5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FA4"/>
  </w:style>
  <w:style w:type="paragraph" w:styleId="Footer">
    <w:name w:val="footer"/>
    <w:basedOn w:val="Normal"/>
    <w:link w:val="FooterChar"/>
    <w:uiPriority w:val="99"/>
    <w:unhideWhenUsed/>
    <w:rsid w:val="00EB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FA4"/>
  </w:style>
  <w:style w:type="character" w:customStyle="1" w:styleId="apple-converted-space">
    <w:name w:val="apple-converted-space"/>
    <w:basedOn w:val="DefaultParagraphFont"/>
    <w:rsid w:val="004420F8"/>
  </w:style>
  <w:style w:type="paragraph" w:styleId="ListParagraph">
    <w:name w:val="List Paragraph"/>
    <w:basedOn w:val="Normal"/>
    <w:uiPriority w:val="34"/>
    <w:qFormat/>
    <w:rsid w:val="003B101F"/>
    <w:pPr>
      <w:ind w:left="720"/>
      <w:contextualSpacing/>
    </w:pPr>
  </w:style>
  <w:style w:type="character" w:customStyle="1" w:styleId="Heading4Char">
    <w:name w:val="Heading 4 Char"/>
    <w:link w:val="Heading4"/>
    <w:uiPriority w:val="9"/>
    <w:semiHidden/>
    <w:rsid w:val="00337A82"/>
    <w:rPr>
      <w:rFonts w:ascii="Cambria" w:eastAsia="MS Gothic" w:hAnsi="Cambria" w:cs="Times New Roman"/>
      <w:b/>
      <w:bCs/>
      <w:i/>
      <w:iCs/>
    </w:rPr>
  </w:style>
  <w:style w:type="character" w:customStyle="1" w:styleId="ng-directive">
    <w:name w:val="ng-directive"/>
    <w:basedOn w:val="DefaultParagraphFont"/>
    <w:rsid w:val="00901AB2"/>
  </w:style>
  <w:style w:type="paragraph" w:styleId="FootnoteText">
    <w:name w:val="footnote text"/>
    <w:basedOn w:val="Normal"/>
    <w:link w:val="FootnoteTextChar"/>
    <w:uiPriority w:val="99"/>
    <w:semiHidden/>
    <w:unhideWhenUsed/>
    <w:rsid w:val="0088690B"/>
    <w:pPr>
      <w:spacing w:after="0" w:line="240" w:lineRule="auto"/>
    </w:pPr>
    <w:rPr>
      <w:sz w:val="20"/>
      <w:szCs w:val="20"/>
    </w:rPr>
  </w:style>
  <w:style w:type="character" w:customStyle="1" w:styleId="FootnoteTextChar">
    <w:name w:val="Footnote Text Char"/>
    <w:link w:val="FootnoteText"/>
    <w:uiPriority w:val="99"/>
    <w:semiHidden/>
    <w:rsid w:val="0088690B"/>
    <w:rPr>
      <w:rFonts w:ascii="Cambria" w:hAnsi="Cambria"/>
      <w:sz w:val="20"/>
      <w:szCs w:val="20"/>
    </w:rPr>
  </w:style>
  <w:style w:type="character" w:styleId="FootnoteReference">
    <w:name w:val="footnote reference"/>
    <w:uiPriority w:val="99"/>
    <w:semiHidden/>
    <w:unhideWhenUsed/>
    <w:rsid w:val="0088690B"/>
    <w:rPr>
      <w:vertAlign w:val="superscript"/>
    </w:rPr>
  </w:style>
  <w:style w:type="character" w:customStyle="1" w:styleId="aqj">
    <w:name w:val="aqj"/>
    <w:basedOn w:val="DefaultParagraphFont"/>
    <w:rsid w:val="003D4E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0F72DC"/>
    <w:pPr>
      <w:spacing w:after="200" w:line="276" w:lineRule="auto"/>
    </w:pPr>
    <w:rPr>
      <w:rFonts w:ascii="Verdana" w:hAnsi="Verdana"/>
      <w:sz w:val="24"/>
      <w:szCs w:val="24"/>
      <w:shd w:val="clear" w:color="auto" w:fill="FFFFFF"/>
    </w:rPr>
  </w:style>
  <w:style w:type="paragraph" w:styleId="Heading1">
    <w:name w:val="heading 1"/>
    <w:basedOn w:val="Normal"/>
    <w:next w:val="Normal"/>
    <w:link w:val="Heading1Char"/>
    <w:uiPriority w:val="9"/>
    <w:qFormat/>
    <w:rsid w:val="000F72DC"/>
    <w:pPr>
      <w:keepNext/>
      <w:keepLines/>
      <w:spacing w:before="480" w:after="0"/>
      <w:outlineLvl w:val="0"/>
    </w:pPr>
    <w:rPr>
      <w:rFonts w:eastAsia="MS Gothic"/>
      <w:b/>
      <w:bCs/>
      <w:sz w:val="36"/>
      <w:szCs w:val="28"/>
    </w:rPr>
  </w:style>
  <w:style w:type="paragraph" w:styleId="Heading2">
    <w:name w:val="heading 2"/>
    <w:basedOn w:val="Normal"/>
    <w:next w:val="Normal"/>
    <w:link w:val="Heading2Char"/>
    <w:uiPriority w:val="9"/>
    <w:unhideWhenUsed/>
    <w:qFormat/>
    <w:rsid w:val="000F72DC"/>
    <w:pPr>
      <w:keepNext/>
      <w:keepLines/>
      <w:spacing w:before="200" w:after="0"/>
      <w:outlineLvl w:val="1"/>
    </w:pPr>
    <w:rPr>
      <w:rFonts w:eastAsia="MS Gothic"/>
      <w:b/>
      <w:bCs/>
      <w:sz w:val="28"/>
      <w:szCs w:val="28"/>
    </w:rPr>
  </w:style>
  <w:style w:type="paragraph" w:styleId="Heading3">
    <w:name w:val="heading 3"/>
    <w:basedOn w:val="Normal"/>
    <w:next w:val="Normal"/>
    <w:link w:val="Heading3Char"/>
    <w:uiPriority w:val="9"/>
    <w:unhideWhenUsed/>
    <w:qFormat/>
    <w:rsid w:val="00337A82"/>
    <w:pPr>
      <w:keepNext/>
      <w:keepLines/>
      <w:spacing w:before="200" w:after="0"/>
      <w:outlineLvl w:val="2"/>
    </w:pPr>
    <w:rPr>
      <w:rFonts w:ascii="Cambria" w:eastAsia="MS Gothic" w:hAnsi="Cambria"/>
      <w:b/>
      <w:bCs/>
    </w:rPr>
  </w:style>
  <w:style w:type="paragraph" w:styleId="Heading4">
    <w:name w:val="heading 4"/>
    <w:basedOn w:val="Normal"/>
    <w:next w:val="Normal"/>
    <w:link w:val="Heading4Char"/>
    <w:uiPriority w:val="9"/>
    <w:semiHidden/>
    <w:unhideWhenUsed/>
    <w:qFormat/>
    <w:rsid w:val="00337A82"/>
    <w:pPr>
      <w:keepNext/>
      <w:keepLines/>
      <w:spacing w:before="200" w:after="0"/>
      <w:outlineLvl w:val="3"/>
    </w:pPr>
    <w:rPr>
      <w:rFonts w:ascii="Cambria" w:eastAsia="MS Gothic"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0FA"/>
    <w:rPr>
      <w:sz w:val="22"/>
      <w:szCs w:val="22"/>
    </w:rPr>
  </w:style>
  <w:style w:type="paragraph" w:styleId="Title">
    <w:name w:val="Title"/>
    <w:basedOn w:val="Normal"/>
    <w:next w:val="Normal"/>
    <w:link w:val="TitleChar"/>
    <w:uiPriority w:val="10"/>
    <w:qFormat/>
    <w:rsid w:val="00337A82"/>
    <w:pPr>
      <w:spacing w:after="300" w:line="240" w:lineRule="auto"/>
      <w:contextualSpacing/>
    </w:pPr>
    <w:rPr>
      <w:rFonts w:ascii="Cambria" w:eastAsia="MS Gothic" w:hAnsi="Cambria"/>
      <w:spacing w:val="5"/>
      <w:kern w:val="28"/>
      <w:sz w:val="52"/>
      <w:szCs w:val="52"/>
    </w:rPr>
  </w:style>
  <w:style w:type="character" w:customStyle="1" w:styleId="TitleChar">
    <w:name w:val="Title Char"/>
    <w:link w:val="Title"/>
    <w:uiPriority w:val="10"/>
    <w:rsid w:val="00337A82"/>
    <w:rPr>
      <w:rFonts w:ascii="Cambria" w:eastAsia="MS Gothic" w:hAnsi="Cambria" w:cs="Times New Roman"/>
      <w:spacing w:val="5"/>
      <w:kern w:val="28"/>
      <w:sz w:val="52"/>
      <w:szCs w:val="52"/>
    </w:rPr>
  </w:style>
  <w:style w:type="character" w:customStyle="1" w:styleId="Heading1Char">
    <w:name w:val="Heading 1 Char"/>
    <w:link w:val="Heading1"/>
    <w:uiPriority w:val="9"/>
    <w:rsid w:val="000F72DC"/>
    <w:rPr>
      <w:rFonts w:ascii="Verdana" w:eastAsia="MS Gothic" w:hAnsi="Verdana" w:cs="Times New Roman"/>
      <w:b/>
      <w:bCs/>
      <w:sz w:val="36"/>
      <w:szCs w:val="28"/>
    </w:rPr>
  </w:style>
  <w:style w:type="character" w:customStyle="1" w:styleId="Heading2Char">
    <w:name w:val="Heading 2 Char"/>
    <w:link w:val="Heading2"/>
    <w:uiPriority w:val="9"/>
    <w:rsid w:val="000F72DC"/>
    <w:rPr>
      <w:rFonts w:ascii="Verdana" w:eastAsia="MS Gothic" w:hAnsi="Verdana" w:cs="Times New Roman"/>
      <w:b/>
      <w:bCs/>
      <w:sz w:val="28"/>
      <w:szCs w:val="28"/>
    </w:rPr>
  </w:style>
  <w:style w:type="character" w:customStyle="1" w:styleId="Heading3Char">
    <w:name w:val="Heading 3 Char"/>
    <w:link w:val="Heading3"/>
    <w:uiPriority w:val="9"/>
    <w:rsid w:val="00337A82"/>
    <w:rPr>
      <w:rFonts w:ascii="Cambria" w:eastAsia="MS Gothic" w:hAnsi="Cambria" w:cs="Times New Roman"/>
      <w:b/>
      <w:bCs/>
    </w:rPr>
  </w:style>
  <w:style w:type="paragraph" w:styleId="BalloonText">
    <w:name w:val="Balloon Text"/>
    <w:basedOn w:val="Normal"/>
    <w:link w:val="BalloonTextChar"/>
    <w:uiPriority w:val="99"/>
    <w:semiHidden/>
    <w:unhideWhenUsed/>
    <w:rsid w:val="00E917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1774"/>
    <w:rPr>
      <w:rFonts w:ascii="Tahoma" w:hAnsi="Tahoma" w:cs="Tahoma"/>
      <w:sz w:val="16"/>
      <w:szCs w:val="16"/>
    </w:rPr>
  </w:style>
  <w:style w:type="character" w:styleId="Hyperlink">
    <w:name w:val="Hyperlink"/>
    <w:uiPriority w:val="99"/>
    <w:unhideWhenUsed/>
    <w:rsid w:val="00575CB2"/>
    <w:rPr>
      <w:color w:val="0000FF"/>
      <w:u w:val="single"/>
    </w:rPr>
  </w:style>
  <w:style w:type="paragraph" w:styleId="Quote">
    <w:name w:val="Quote"/>
    <w:basedOn w:val="Normal"/>
    <w:next w:val="Normal"/>
    <w:link w:val="QuoteChar"/>
    <w:uiPriority w:val="29"/>
    <w:qFormat/>
    <w:rsid w:val="006F311B"/>
    <w:rPr>
      <w:i/>
      <w:iCs/>
      <w:color w:val="000000"/>
    </w:rPr>
  </w:style>
  <w:style w:type="character" w:customStyle="1" w:styleId="QuoteChar">
    <w:name w:val="Quote Char"/>
    <w:link w:val="Quote"/>
    <w:uiPriority w:val="29"/>
    <w:rsid w:val="006F311B"/>
    <w:rPr>
      <w:i/>
      <w:iCs/>
      <w:color w:val="000000"/>
    </w:rPr>
  </w:style>
  <w:style w:type="paragraph" w:styleId="IntenseQuote">
    <w:name w:val="Intense Quote"/>
    <w:basedOn w:val="Normal"/>
    <w:next w:val="Normal"/>
    <w:link w:val="IntenseQuoteChar"/>
    <w:uiPriority w:val="30"/>
    <w:qFormat/>
    <w:rsid w:val="0098637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86377"/>
    <w:rPr>
      <w:b/>
      <w:bCs/>
      <w:i/>
      <w:iCs/>
      <w:color w:val="4F81BD"/>
    </w:rPr>
  </w:style>
  <w:style w:type="paragraph" w:styleId="Header">
    <w:name w:val="header"/>
    <w:basedOn w:val="Normal"/>
    <w:link w:val="HeaderChar"/>
    <w:uiPriority w:val="99"/>
    <w:unhideWhenUsed/>
    <w:rsid w:val="00EB5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FA4"/>
  </w:style>
  <w:style w:type="paragraph" w:styleId="Footer">
    <w:name w:val="footer"/>
    <w:basedOn w:val="Normal"/>
    <w:link w:val="FooterChar"/>
    <w:uiPriority w:val="99"/>
    <w:unhideWhenUsed/>
    <w:rsid w:val="00EB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FA4"/>
  </w:style>
  <w:style w:type="character" w:customStyle="1" w:styleId="apple-converted-space">
    <w:name w:val="apple-converted-space"/>
    <w:basedOn w:val="DefaultParagraphFont"/>
    <w:rsid w:val="004420F8"/>
  </w:style>
  <w:style w:type="paragraph" w:styleId="ListParagraph">
    <w:name w:val="List Paragraph"/>
    <w:basedOn w:val="Normal"/>
    <w:uiPriority w:val="34"/>
    <w:qFormat/>
    <w:rsid w:val="003B101F"/>
    <w:pPr>
      <w:ind w:left="720"/>
      <w:contextualSpacing/>
    </w:pPr>
  </w:style>
  <w:style w:type="character" w:customStyle="1" w:styleId="Heading4Char">
    <w:name w:val="Heading 4 Char"/>
    <w:link w:val="Heading4"/>
    <w:uiPriority w:val="9"/>
    <w:semiHidden/>
    <w:rsid w:val="00337A82"/>
    <w:rPr>
      <w:rFonts w:ascii="Cambria" w:eastAsia="MS Gothic" w:hAnsi="Cambria" w:cs="Times New Roman"/>
      <w:b/>
      <w:bCs/>
      <w:i/>
      <w:iCs/>
    </w:rPr>
  </w:style>
  <w:style w:type="character" w:customStyle="1" w:styleId="ng-directive">
    <w:name w:val="ng-directive"/>
    <w:basedOn w:val="DefaultParagraphFont"/>
    <w:rsid w:val="00901AB2"/>
  </w:style>
  <w:style w:type="paragraph" w:styleId="FootnoteText">
    <w:name w:val="footnote text"/>
    <w:basedOn w:val="Normal"/>
    <w:link w:val="FootnoteTextChar"/>
    <w:uiPriority w:val="99"/>
    <w:semiHidden/>
    <w:unhideWhenUsed/>
    <w:rsid w:val="0088690B"/>
    <w:pPr>
      <w:spacing w:after="0" w:line="240" w:lineRule="auto"/>
    </w:pPr>
    <w:rPr>
      <w:sz w:val="20"/>
      <w:szCs w:val="20"/>
    </w:rPr>
  </w:style>
  <w:style w:type="character" w:customStyle="1" w:styleId="FootnoteTextChar">
    <w:name w:val="Footnote Text Char"/>
    <w:link w:val="FootnoteText"/>
    <w:uiPriority w:val="99"/>
    <w:semiHidden/>
    <w:rsid w:val="0088690B"/>
    <w:rPr>
      <w:rFonts w:ascii="Cambria" w:hAnsi="Cambria"/>
      <w:sz w:val="20"/>
      <w:szCs w:val="20"/>
    </w:rPr>
  </w:style>
  <w:style w:type="character" w:styleId="FootnoteReference">
    <w:name w:val="footnote reference"/>
    <w:uiPriority w:val="99"/>
    <w:semiHidden/>
    <w:unhideWhenUsed/>
    <w:rsid w:val="0088690B"/>
    <w:rPr>
      <w:vertAlign w:val="superscript"/>
    </w:rPr>
  </w:style>
  <w:style w:type="character" w:customStyle="1" w:styleId="aqj">
    <w:name w:val="aqj"/>
    <w:basedOn w:val="DefaultParagraphFont"/>
    <w:rsid w:val="003D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1172">
      <w:bodyDiv w:val="1"/>
      <w:marLeft w:val="0"/>
      <w:marRight w:val="0"/>
      <w:marTop w:val="0"/>
      <w:marBottom w:val="0"/>
      <w:divBdr>
        <w:top w:val="none" w:sz="0" w:space="0" w:color="auto"/>
        <w:left w:val="none" w:sz="0" w:space="0" w:color="auto"/>
        <w:bottom w:val="none" w:sz="0" w:space="0" w:color="auto"/>
        <w:right w:val="none" w:sz="0" w:space="0" w:color="auto"/>
      </w:divBdr>
      <w:divsChild>
        <w:div w:id="185487457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994649020">
          <w:marLeft w:val="0"/>
          <w:marRight w:val="0"/>
          <w:marTop w:val="0"/>
          <w:marBottom w:val="0"/>
          <w:divBdr>
            <w:top w:val="none" w:sz="0" w:space="0" w:color="auto"/>
            <w:left w:val="none" w:sz="0" w:space="0" w:color="auto"/>
            <w:bottom w:val="none" w:sz="0" w:space="0" w:color="auto"/>
            <w:right w:val="none" w:sz="0" w:space="0" w:color="auto"/>
          </w:divBdr>
          <w:divsChild>
            <w:div w:id="1267082180">
              <w:marLeft w:val="0"/>
              <w:marRight w:val="0"/>
              <w:marTop w:val="0"/>
              <w:marBottom w:val="0"/>
              <w:divBdr>
                <w:top w:val="none" w:sz="0" w:space="0" w:color="auto"/>
                <w:left w:val="none" w:sz="0" w:space="0" w:color="auto"/>
                <w:bottom w:val="none" w:sz="0" w:space="0" w:color="auto"/>
                <w:right w:val="none" w:sz="0" w:space="0" w:color="auto"/>
              </w:divBdr>
            </w:div>
          </w:divsChild>
        </w:div>
        <w:div w:id="374355315">
          <w:marLeft w:val="0"/>
          <w:marRight w:val="0"/>
          <w:marTop w:val="0"/>
          <w:marBottom w:val="0"/>
          <w:divBdr>
            <w:top w:val="none" w:sz="0" w:space="0" w:color="auto"/>
            <w:left w:val="none" w:sz="0" w:space="0" w:color="auto"/>
            <w:bottom w:val="none" w:sz="0" w:space="0" w:color="auto"/>
            <w:right w:val="none" w:sz="0" w:space="0" w:color="auto"/>
          </w:divBdr>
          <w:divsChild>
            <w:div w:id="19780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1654">
      <w:bodyDiv w:val="1"/>
      <w:marLeft w:val="0"/>
      <w:marRight w:val="0"/>
      <w:marTop w:val="0"/>
      <w:marBottom w:val="0"/>
      <w:divBdr>
        <w:top w:val="none" w:sz="0" w:space="0" w:color="auto"/>
        <w:left w:val="none" w:sz="0" w:space="0" w:color="auto"/>
        <w:bottom w:val="none" w:sz="0" w:space="0" w:color="auto"/>
        <w:right w:val="none" w:sz="0" w:space="0" w:color="auto"/>
      </w:divBdr>
      <w:divsChild>
        <w:div w:id="1490436698">
          <w:marLeft w:val="0"/>
          <w:marRight w:val="0"/>
          <w:marTop w:val="0"/>
          <w:marBottom w:val="0"/>
          <w:divBdr>
            <w:top w:val="none" w:sz="0" w:space="0" w:color="auto"/>
            <w:left w:val="none" w:sz="0" w:space="0" w:color="auto"/>
            <w:bottom w:val="none" w:sz="0" w:space="0" w:color="auto"/>
            <w:right w:val="none" w:sz="0" w:space="0" w:color="auto"/>
          </w:divBdr>
        </w:div>
      </w:divsChild>
    </w:div>
    <w:div w:id="552157951">
      <w:bodyDiv w:val="1"/>
      <w:marLeft w:val="0"/>
      <w:marRight w:val="0"/>
      <w:marTop w:val="0"/>
      <w:marBottom w:val="0"/>
      <w:divBdr>
        <w:top w:val="none" w:sz="0" w:space="0" w:color="auto"/>
        <w:left w:val="none" w:sz="0" w:space="0" w:color="auto"/>
        <w:bottom w:val="none" w:sz="0" w:space="0" w:color="auto"/>
        <w:right w:val="none" w:sz="0" w:space="0" w:color="auto"/>
      </w:divBdr>
      <w:divsChild>
        <w:div w:id="1821455481">
          <w:marLeft w:val="0"/>
          <w:marRight w:val="0"/>
          <w:marTop w:val="0"/>
          <w:marBottom w:val="0"/>
          <w:divBdr>
            <w:top w:val="none" w:sz="0" w:space="0" w:color="auto"/>
            <w:left w:val="none" w:sz="0" w:space="0" w:color="auto"/>
            <w:bottom w:val="none" w:sz="0" w:space="0" w:color="auto"/>
            <w:right w:val="none" w:sz="0" w:space="0" w:color="auto"/>
          </w:divBdr>
          <w:divsChild>
            <w:div w:id="17272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9165">
      <w:bodyDiv w:val="1"/>
      <w:marLeft w:val="0"/>
      <w:marRight w:val="0"/>
      <w:marTop w:val="0"/>
      <w:marBottom w:val="0"/>
      <w:divBdr>
        <w:top w:val="none" w:sz="0" w:space="0" w:color="auto"/>
        <w:left w:val="none" w:sz="0" w:space="0" w:color="auto"/>
        <w:bottom w:val="none" w:sz="0" w:space="0" w:color="auto"/>
        <w:right w:val="none" w:sz="0" w:space="0" w:color="auto"/>
      </w:divBdr>
      <w:divsChild>
        <w:div w:id="1422869596">
          <w:marLeft w:val="0"/>
          <w:marRight w:val="0"/>
          <w:marTop w:val="0"/>
          <w:marBottom w:val="0"/>
          <w:divBdr>
            <w:top w:val="none" w:sz="0" w:space="0" w:color="auto"/>
            <w:left w:val="none" w:sz="0" w:space="0" w:color="auto"/>
            <w:bottom w:val="none" w:sz="0" w:space="0" w:color="auto"/>
            <w:right w:val="none" w:sz="0" w:space="0" w:color="auto"/>
          </w:divBdr>
          <w:divsChild>
            <w:div w:id="19215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4702">
      <w:bodyDiv w:val="1"/>
      <w:marLeft w:val="0"/>
      <w:marRight w:val="0"/>
      <w:marTop w:val="0"/>
      <w:marBottom w:val="0"/>
      <w:divBdr>
        <w:top w:val="none" w:sz="0" w:space="0" w:color="auto"/>
        <w:left w:val="none" w:sz="0" w:space="0" w:color="auto"/>
        <w:bottom w:val="none" w:sz="0" w:space="0" w:color="auto"/>
        <w:right w:val="none" w:sz="0" w:space="0" w:color="auto"/>
      </w:divBdr>
      <w:divsChild>
        <w:div w:id="2058814976">
          <w:marLeft w:val="0"/>
          <w:marRight w:val="0"/>
          <w:marTop w:val="0"/>
          <w:marBottom w:val="0"/>
          <w:divBdr>
            <w:top w:val="none" w:sz="0" w:space="0" w:color="auto"/>
            <w:left w:val="none" w:sz="0" w:space="0" w:color="auto"/>
            <w:bottom w:val="none" w:sz="0" w:space="0" w:color="auto"/>
            <w:right w:val="none" w:sz="0" w:space="0" w:color="auto"/>
          </w:divBdr>
        </w:div>
      </w:divsChild>
    </w:div>
    <w:div w:id="1362626134">
      <w:bodyDiv w:val="1"/>
      <w:marLeft w:val="0"/>
      <w:marRight w:val="0"/>
      <w:marTop w:val="0"/>
      <w:marBottom w:val="0"/>
      <w:divBdr>
        <w:top w:val="none" w:sz="0" w:space="0" w:color="auto"/>
        <w:left w:val="none" w:sz="0" w:space="0" w:color="auto"/>
        <w:bottom w:val="none" w:sz="0" w:space="0" w:color="auto"/>
        <w:right w:val="none" w:sz="0" w:space="0" w:color="auto"/>
      </w:divBdr>
      <w:divsChild>
        <w:div w:id="1804930298">
          <w:marLeft w:val="0"/>
          <w:marRight w:val="0"/>
          <w:marTop w:val="0"/>
          <w:marBottom w:val="0"/>
          <w:divBdr>
            <w:top w:val="none" w:sz="0" w:space="0" w:color="auto"/>
            <w:left w:val="none" w:sz="0" w:space="0" w:color="auto"/>
            <w:bottom w:val="none" w:sz="0" w:space="0" w:color="auto"/>
            <w:right w:val="none" w:sz="0" w:space="0" w:color="auto"/>
          </w:divBdr>
          <w:divsChild>
            <w:div w:id="1999264534">
              <w:marLeft w:val="0"/>
              <w:marRight w:val="0"/>
              <w:marTop w:val="0"/>
              <w:marBottom w:val="0"/>
              <w:divBdr>
                <w:top w:val="none" w:sz="0" w:space="0" w:color="auto"/>
                <w:left w:val="none" w:sz="0" w:space="0" w:color="auto"/>
                <w:bottom w:val="none" w:sz="0" w:space="0" w:color="auto"/>
                <w:right w:val="none" w:sz="0" w:space="0" w:color="auto"/>
              </w:divBdr>
              <w:divsChild>
                <w:div w:id="431707835">
                  <w:marLeft w:val="0"/>
                  <w:marRight w:val="0"/>
                  <w:marTop w:val="0"/>
                  <w:marBottom w:val="0"/>
                  <w:divBdr>
                    <w:top w:val="none" w:sz="0" w:space="0" w:color="auto"/>
                    <w:left w:val="none" w:sz="0" w:space="0" w:color="auto"/>
                    <w:bottom w:val="none" w:sz="0" w:space="0" w:color="auto"/>
                    <w:right w:val="none" w:sz="0" w:space="0" w:color="auto"/>
                  </w:divBdr>
                  <w:divsChild>
                    <w:div w:id="16426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5348">
      <w:bodyDiv w:val="1"/>
      <w:marLeft w:val="0"/>
      <w:marRight w:val="0"/>
      <w:marTop w:val="0"/>
      <w:marBottom w:val="0"/>
      <w:divBdr>
        <w:top w:val="none" w:sz="0" w:space="0" w:color="auto"/>
        <w:left w:val="none" w:sz="0" w:space="0" w:color="auto"/>
        <w:bottom w:val="none" w:sz="0" w:space="0" w:color="auto"/>
        <w:right w:val="none" w:sz="0" w:space="0" w:color="auto"/>
      </w:divBdr>
      <w:divsChild>
        <w:div w:id="1300260249">
          <w:marLeft w:val="0"/>
          <w:marRight w:val="0"/>
          <w:marTop w:val="0"/>
          <w:marBottom w:val="0"/>
          <w:divBdr>
            <w:top w:val="none" w:sz="0" w:space="0" w:color="auto"/>
            <w:left w:val="none" w:sz="0" w:space="0" w:color="auto"/>
            <w:bottom w:val="none" w:sz="0" w:space="0" w:color="auto"/>
            <w:right w:val="none" w:sz="0" w:space="0" w:color="auto"/>
          </w:divBdr>
          <w:divsChild>
            <w:div w:id="1862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2921">
      <w:bodyDiv w:val="1"/>
      <w:marLeft w:val="0"/>
      <w:marRight w:val="0"/>
      <w:marTop w:val="0"/>
      <w:marBottom w:val="0"/>
      <w:divBdr>
        <w:top w:val="none" w:sz="0" w:space="0" w:color="auto"/>
        <w:left w:val="none" w:sz="0" w:space="0" w:color="auto"/>
        <w:bottom w:val="none" w:sz="0" w:space="0" w:color="auto"/>
        <w:right w:val="none" w:sz="0" w:space="0" w:color="auto"/>
      </w:divBdr>
    </w:div>
    <w:div w:id="1751194619">
      <w:bodyDiv w:val="1"/>
      <w:marLeft w:val="0"/>
      <w:marRight w:val="0"/>
      <w:marTop w:val="0"/>
      <w:marBottom w:val="0"/>
      <w:divBdr>
        <w:top w:val="none" w:sz="0" w:space="0" w:color="auto"/>
        <w:left w:val="none" w:sz="0" w:space="0" w:color="auto"/>
        <w:bottom w:val="none" w:sz="0" w:space="0" w:color="auto"/>
        <w:right w:val="none" w:sz="0" w:space="0" w:color="auto"/>
      </w:divBdr>
      <w:divsChild>
        <w:div w:id="1276399501">
          <w:marLeft w:val="0"/>
          <w:marRight w:val="0"/>
          <w:marTop w:val="0"/>
          <w:marBottom w:val="0"/>
          <w:divBdr>
            <w:top w:val="none" w:sz="0" w:space="0" w:color="auto"/>
            <w:left w:val="none" w:sz="0" w:space="0" w:color="auto"/>
            <w:bottom w:val="none" w:sz="0" w:space="0" w:color="auto"/>
            <w:right w:val="none" w:sz="0" w:space="0" w:color="auto"/>
          </w:divBdr>
        </w:div>
      </w:divsChild>
    </w:div>
    <w:div w:id="1848015256">
      <w:bodyDiv w:val="1"/>
      <w:marLeft w:val="0"/>
      <w:marRight w:val="0"/>
      <w:marTop w:val="0"/>
      <w:marBottom w:val="0"/>
      <w:divBdr>
        <w:top w:val="none" w:sz="0" w:space="0" w:color="auto"/>
        <w:left w:val="none" w:sz="0" w:space="0" w:color="auto"/>
        <w:bottom w:val="none" w:sz="0" w:space="0" w:color="auto"/>
        <w:right w:val="none" w:sz="0" w:space="0" w:color="auto"/>
      </w:divBdr>
      <w:divsChild>
        <w:div w:id="1564562274">
          <w:marLeft w:val="0"/>
          <w:marRight w:val="0"/>
          <w:marTop w:val="0"/>
          <w:marBottom w:val="0"/>
          <w:divBdr>
            <w:top w:val="none" w:sz="0" w:space="0" w:color="auto"/>
            <w:left w:val="none" w:sz="0" w:space="0" w:color="auto"/>
            <w:bottom w:val="none" w:sz="0" w:space="0" w:color="auto"/>
            <w:right w:val="none" w:sz="0" w:space="0" w:color="auto"/>
          </w:divBdr>
          <w:divsChild>
            <w:div w:id="20876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90235">
      <w:bodyDiv w:val="1"/>
      <w:marLeft w:val="0"/>
      <w:marRight w:val="0"/>
      <w:marTop w:val="0"/>
      <w:marBottom w:val="0"/>
      <w:divBdr>
        <w:top w:val="none" w:sz="0" w:space="0" w:color="auto"/>
        <w:left w:val="none" w:sz="0" w:space="0" w:color="auto"/>
        <w:bottom w:val="none" w:sz="0" w:space="0" w:color="auto"/>
        <w:right w:val="none" w:sz="0" w:space="0" w:color="auto"/>
      </w:divBdr>
      <w:divsChild>
        <w:div w:id="638729353">
          <w:marLeft w:val="0"/>
          <w:marRight w:val="0"/>
          <w:marTop w:val="0"/>
          <w:marBottom w:val="0"/>
          <w:divBdr>
            <w:top w:val="none" w:sz="0" w:space="0" w:color="auto"/>
            <w:left w:val="none" w:sz="0" w:space="0" w:color="auto"/>
            <w:bottom w:val="none" w:sz="0" w:space="0" w:color="auto"/>
            <w:right w:val="none" w:sz="0" w:space="0" w:color="auto"/>
          </w:divBdr>
          <w:divsChild>
            <w:div w:id="11245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4226">
      <w:bodyDiv w:val="1"/>
      <w:marLeft w:val="0"/>
      <w:marRight w:val="0"/>
      <w:marTop w:val="0"/>
      <w:marBottom w:val="0"/>
      <w:divBdr>
        <w:top w:val="none" w:sz="0" w:space="0" w:color="auto"/>
        <w:left w:val="none" w:sz="0" w:space="0" w:color="auto"/>
        <w:bottom w:val="none" w:sz="0" w:space="0" w:color="auto"/>
        <w:right w:val="none" w:sz="0" w:space="0" w:color="auto"/>
      </w:divBdr>
      <w:divsChild>
        <w:div w:id="863135745">
          <w:marLeft w:val="0"/>
          <w:marRight w:val="0"/>
          <w:marTop w:val="0"/>
          <w:marBottom w:val="0"/>
          <w:divBdr>
            <w:top w:val="none" w:sz="0" w:space="0" w:color="auto"/>
            <w:left w:val="none" w:sz="0" w:space="0" w:color="auto"/>
            <w:bottom w:val="none" w:sz="0" w:space="0" w:color="auto"/>
            <w:right w:val="none" w:sz="0" w:space="0" w:color="auto"/>
          </w:divBdr>
          <w:divsChild>
            <w:div w:id="792139432">
              <w:marLeft w:val="0"/>
              <w:marRight w:val="0"/>
              <w:marTop w:val="0"/>
              <w:marBottom w:val="0"/>
              <w:divBdr>
                <w:top w:val="none" w:sz="0" w:space="0" w:color="auto"/>
                <w:left w:val="none" w:sz="0" w:space="0" w:color="auto"/>
                <w:bottom w:val="none" w:sz="0" w:space="0" w:color="auto"/>
                <w:right w:val="none" w:sz="0" w:space="0" w:color="auto"/>
              </w:divBdr>
            </w:div>
          </w:divsChild>
        </w:div>
        <w:div w:id="840125485">
          <w:marLeft w:val="0"/>
          <w:marRight w:val="0"/>
          <w:marTop w:val="0"/>
          <w:marBottom w:val="0"/>
          <w:divBdr>
            <w:top w:val="none" w:sz="0" w:space="0" w:color="auto"/>
            <w:left w:val="none" w:sz="0" w:space="0" w:color="auto"/>
            <w:bottom w:val="none" w:sz="0" w:space="0" w:color="auto"/>
            <w:right w:val="none" w:sz="0" w:space="0" w:color="auto"/>
          </w:divBdr>
          <w:divsChild>
            <w:div w:id="2561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7996">
      <w:bodyDiv w:val="1"/>
      <w:marLeft w:val="0"/>
      <w:marRight w:val="0"/>
      <w:marTop w:val="0"/>
      <w:marBottom w:val="0"/>
      <w:divBdr>
        <w:top w:val="none" w:sz="0" w:space="0" w:color="auto"/>
        <w:left w:val="none" w:sz="0" w:space="0" w:color="auto"/>
        <w:bottom w:val="none" w:sz="0" w:space="0" w:color="auto"/>
        <w:right w:val="none" w:sz="0" w:space="0" w:color="auto"/>
      </w:divBdr>
      <w:divsChild>
        <w:div w:id="42340073">
          <w:marLeft w:val="0"/>
          <w:marRight w:val="0"/>
          <w:marTop w:val="0"/>
          <w:marBottom w:val="0"/>
          <w:divBdr>
            <w:top w:val="none" w:sz="0" w:space="0" w:color="auto"/>
            <w:left w:val="none" w:sz="0" w:space="0" w:color="auto"/>
            <w:bottom w:val="none" w:sz="0" w:space="0" w:color="auto"/>
            <w:right w:val="none" w:sz="0" w:space="0" w:color="auto"/>
          </w:divBdr>
          <w:divsChild>
            <w:div w:id="3790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iwaniwjl:Documents:ANNOUNCEMENTS:RHS%20Daily%20Announcemen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C88B-2A0D-1C4B-A958-F553C536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RHS Daily Announcements Template.dotx</Template>
  <TotalTime>2</TotalTime>
  <Pages>2</Pages>
  <Words>472</Words>
  <Characters>2693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RHS Daily Announcements</vt:lpstr>
    </vt:vector>
  </TitlesOfParts>
  <Manager/>
  <Company>Ravenna Public Schools</Company>
  <LinksUpToDate>false</LinksUpToDate>
  <CharactersWithSpaces>3159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 Daily Announcements</dc:title>
  <dc:subject/>
  <dc:creator>Joan Iwaniw</dc:creator>
  <cp:keywords/>
  <dc:description/>
  <cp:lastModifiedBy>Microsoft Office User</cp:lastModifiedBy>
  <cp:revision>3</cp:revision>
  <cp:lastPrinted>2017-03-23T10:54:00Z</cp:lastPrinted>
  <dcterms:created xsi:type="dcterms:W3CDTF">2017-03-23T10:53:00Z</dcterms:created>
  <dcterms:modified xsi:type="dcterms:W3CDTF">2017-03-23T10:54:00Z</dcterms:modified>
  <cp:category/>
</cp:coreProperties>
</file>